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BD2" w:rsidRDefault="00311BD2">
      <w:pPr>
        <w:rPr>
          <w:lang w:eastAsia="sk-SK"/>
        </w:rPr>
      </w:pPr>
    </w:p>
    <w:p w:rsidR="00311BD2" w:rsidRDefault="00B272DD">
      <w:pPr>
        <w:pStyle w:val="Nadpis1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311BD2" w:rsidRDefault="00B272DD">
      <w:pPr>
        <w:pStyle w:val="Zkladntex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2015</w:t>
      </w:r>
    </w:p>
    <w:p w:rsidR="00311BD2" w:rsidRDefault="00B272DD">
      <w:pPr>
        <w:pStyle w:val="Zkladntext"/>
        <w:jc w:val="left"/>
        <w:rPr>
          <w:rFonts w:ascii="Arial Narrow" w:hAnsi="Arial Narrow" w:cs="Arial Narrow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311BD2" w:rsidRDefault="00311BD2">
      <w:pPr>
        <w:rPr>
          <w:rFonts w:ascii="Arial Narrow" w:hAnsi="Arial Narrow" w:cs="Arial Narrow"/>
          <w:sz w:val="18"/>
        </w:rPr>
      </w:pPr>
    </w:p>
    <w:p w:rsidR="00311BD2" w:rsidRDefault="00311BD2">
      <w:pPr>
        <w:pStyle w:val="Zkladntext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9"/>
      </w:tblGrid>
      <w:tr w:rsidR="00311BD2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11BD2" w:rsidRDefault="00B272DD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311BD2" w:rsidRDefault="00311BD2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32"/>
        <w:gridCol w:w="1119"/>
        <w:gridCol w:w="1119"/>
        <w:gridCol w:w="978"/>
        <w:gridCol w:w="2366"/>
      </w:tblGrid>
      <w:tr w:rsidR="00311BD2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B272D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311BD2" w:rsidRDefault="00311BD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B272DD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311BD2" w:rsidRDefault="00311BD2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B272D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311BD2" w:rsidRDefault="00311BD2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11BD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311BD2">
        <w:trPr>
          <w:trHeight w:val="27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311BD2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</w:rPr>
              <w:t>PSČ</w:t>
            </w:r>
          </w:p>
        </w:tc>
      </w:tr>
      <w:tr w:rsidR="00311BD2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311BD2" w:rsidRDefault="00311BD2">
      <w:pPr>
        <w:pStyle w:val="Zkladntext31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9"/>
      </w:tblGrid>
      <w:tr w:rsidR="00311BD2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11BD2" w:rsidRDefault="00B272DD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311BD2" w:rsidRDefault="00311BD2">
      <w:pPr>
        <w:pStyle w:val="Zarkazkladnhotextu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35"/>
        <w:gridCol w:w="497"/>
        <w:gridCol w:w="1119"/>
        <w:gridCol w:w="1119"/>
        <w:gridCol w:w="978"/>
        <w:gridCol w:w="2366"/>
      </w:tblGrid>
      <w:tr w:rsidR="00311BD2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B272DD"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311BD2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311BD2" w:rsidRDefault="00311BD2">
            <w:pPr>
              <w:rPr>
                <w:rFonts w:ascii="Arial Narrow" w:hAnsi="Arial Narrow" w:cs="Arial Narrow"/>
              </w:rPr>
            </w:pPr>
          </w:p>
        </w:tc>
      </w:tr>
      <w:tr w:rsidR="00311BD2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B272DD"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311BD2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B272DD"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311BD2">
        <w:trPr>
          <w:trHeight w:val="271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311BD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</w:rPr>
              <w:t>PSČ</w:t>
            </w:r>
          </w:p>
        </w:tc>
      </w:tr>
      <w:tr w:rsidR="00311BD2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311BD2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1BD2" w:rsidRDefault="00B272DD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311BD2" w:rsidRDefault="00311BD2">
      <w:pPr>
        <w:pStyle w:val="Zkladntext31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9"/>
      </w:tblGrid>
      <w:tr w:rsidR="00311BD2">
        <w:trPr>
          <w:trHeight w:val="134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11BD2" w:rsidRDefault="00B272DD">
            <w:pPr>
              <w:pStyle w:val="Odsekzoznamu"/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318" w:hanging="141"/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311BD2" w:rsidRDefault="00311BD2">
      <w:pPr>
        <w:pStyle w:val="Zkladntext31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87"/>
      </w:tblGrid>
      <w:tr w:rsidR="00311BD2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11BD2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311BD2" w:rsidRDefault="00311BD2">
            <w:pPr>
              <w:pStyle w:val="Zkladntext31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11BD2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sz w:val="36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311BD2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sz w:val="34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311BD2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311BD2" w:rsidRDefault="00B272DD">
            <w:pPr>
              <w:pStyle w:val="Zkladntext31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B272DD">
            <w:pPr>
              <w:pStyle w:val="Zkladntext31"/>
              <w:jc w:val="left"/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311BD2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2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1BD2" w:rsidRDefault="00311BD2">
            <w:pPr>
              <w:pStyle w:val="Zkladntext31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311BD2" w:rsidRDefault="00311BD2">
      <w:pPr>
        <w:rPr>
          <w:rFonts w:ascii="Arial Narrow" w:hAnsi="Arial Narrow" w:cs="Arial Narrow"/>
          <w:sz w:val="14"/>
        </w:rPr>
      </w:pPr>
    </w:p>
    <w:p w:rsidR="00311BD2" w:rsidRDefault="00311BD2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311BD2" w:rsidRDefault="00B272DD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311BD2" w:rsidRDefault="00311BD2">
      <w:pPr>
        <w:rPr>
          <w:rFonts w:ascii="Arial Narrow" w:hAnsi="Arial Narrow" w:cs="Arial Narrow"/>
        </w:rPr>
      </w:pPr>
    </w:p>
    <w:p w:rsidR="00311BD2" w:rsidRDefault="00311BD2">
      <w:pPr>
        <w:rPr>
          <w:rFonts w:ascii="Arial Narrow" w:hAnsi="Arial Narrow" w:cs="Arial Narrow"/>
        </w:rPr>
      </w:pPr>
    </w:p>
    <w:p w:rsidR="00311BD2" w:rsidRDefault="00B272DD">
      <w:pPr>
        <w:rPr>
          <w:rFonts w:ascii="Arial Narrow" w:eastAsia="Arial Narrow" w:hAnsi="Arial Narrow" w:cs="Arial Narrow"/>
          <w:sz w:val="22"/>
        </w:rPr>
      </w:pPr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311BD2" w:rsidRDefault="00B272DD">
      <w:pPr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311BD2" w:rsidRDefault="00B272DD">
      <w:pPr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 w:rsidR="00CE687C" w:rsidRPr="00CE687C">
        <w:pict>
          <v:group id="_x0000_s1026" style="width:44.85pt;height:44.85pt;mso-wrap-distance-left:0;mso-wrap-distance-right:0;mso-position-horizontal-relative:char;mso-position-vertical-relative:line" coordsize="897,897">
            <o:lock v:ext="edit" text="t"/>
            <v:rect id="_x0000_s1027" style="position:absolute;width:896;height:896;mso-wrap-style:none;v-text-anchor:middle" filled="f" stroked="f" strokecolor="#3465a4">
              <v:stroke color2="#cb9a5b" joinstyle="round"/>
            </v:rect>
            <w10:wrap type="none"/>
            <w10:anchorlock/>
          </v:group>
        </w:pict>
      </w:r>
    </w:p>
    <w:p w:rsidR="00311BD2" w:rsidRDefault="00B272D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311BD2" w:rsidRDefault="00B272DD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311BD2" w:rsidRDefault="00B272DD">
      <w:pPr>
        <w:rPr>
          <w:rFonts w:ascii="Arial Narrow" w:hAnsi="Arial Narrow" w:cs="Arial Narrow"/>
          <w:sz w:val="18"/>
          <w:vertAlign w:val="superscript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311BD2" w:rsidRDefault="00311BD2">
      <w:pPr>
        <w:rPr>
          <w:rFonts w:ascii="Arial Narrow" w:hAnsi="Arial Narrow" w:cs="Arial Narrow"/>
          <w:sz w:val="18"/>
          <w:vertAlign w:val="superscript"/>
        </w:rPr>
      </w:pPr>
    </w:p>
    <w:p w:rsidR="00311BD2" w:rsidRDefault="00311BD2">
      <w:pPr>
        <w:rPr>
          <w:rFonts w:ascii="Arial Narrow" w:hAnsi="Arial Narrow" w:cs="Arial Narrow"/>
          <w:vertAlign w:val="superscript"/>
        </w:rPr>
      </w:pPr>
    </w:p>
    <w:p w:rsidR="00311BD2" w:rsidRPr="004D472F" w:rsidRDefault="00311BD2" w:rsidP="004D472F">
      <w:pPr>
        <w:tabs>
          <w:tab w:val="left" w:pos="3000"/>
        </w:tabs>
        <w:sectPr w:rsidR="00311BD2" w:rsidRPr="004D472F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311BD2" w:rsidRDefault="00B272DD" w:rsidP="004D472F">
      <w:pPr>
        <w:pStyle w:val="Zkladntext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lastRenderedPageBreak/>
        <w:t>V Y H L Á S E N I E</w:t>
      </w:r>
    </w:p>
    <w:p w:rsidR="00311BD2" w:rsidRDefault="00B272DD">
      <w:pPr>
        <w:pStyle w:val="Zkladntext0"/>
        <w:jc w:val="center"/>
        <w:rPr>
          <w:rFonts w:cs="Times New Roman"/>
          <w:sz w:val="22"/>
        </w:rPr>
      </w:pPr>
      <w:r>
        <w:rPr>
          <w:rFonts w:cs="Times New Roman"/>
          <w:b/>
          <w:sz w:val="28"/>
        </w:rPr>
        <w:t xml:space="preserve">o poukázaní sumy do výšky 2% (3 %) zaplatenej dane </w:t>
      </w:r>
      <w:r>
        <w:rPr>
          <w:rFonts w:cs="Times New Roman"/>
        </w:rPr>
        <w:t>z príjmov fyzickej osoby</w:t>
      </w:r>
    </w:p>
    <w:p w:rsidR="00311BD2" w:rsidRDefault="00B272DD">
      <w:pPr>
        <w:pStyle w:val="Zkladntext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podľa § 50 zákona č. 595/2003 Z. z. o dani z príjmov v znení neskorších predpisov, ktorej bolo za zdaňovacie obdobie vykonané ročné zúčtovanie preddavkov na daň z príjmov zo závislej činnosti </w:t>
      </w:r>
    </w:p>
    <w:p w:rsidR="00311BD2" w:rsidRDefault="00311BD2">
      <w:pPr>
        <w:pStyle w:val="Zkladntext0"/>
        <w:jc w:val="center"/>
        <w:rPr>
          <w:rFonts w:cs="Times New Roman"/>
          <w:sz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610"/>
      </w:tblGrid>
      <w:tr w:rsidR="00311BD2" w:rsidTr="004D472F">
        <w:trPr>
          <w:cantSplit/>
          <w:jc w:val="right"/>
        </w:trPr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</w:pPr>
            <w:r>
              <w:rPr>
                <w:rFonts w:cs="Times New Roman"/>
                <w:b/>
                <w:color w:val="000000"/>
              </w:rPr>
              <w:t>Rok :     2015</w:t>
            </w:r>
          </w:p>
        </w:tc>
      </w:tr>
    </w:tbl>
    <w:p w:rsidR="00311BD2" w:rsidRDefault="004D472F">
      <w:pPr>
        <w:pStyle w:val="Zkladntext0"/>
        <w:jc w:val="center"/>
        <w:rPr>
          <w:rFonts w:cs="Times New Roman"/>
          <w:b/>
          <w:sz w:val="22"/>
        </w:rPr>
      </w:pPr>
      <w:r>
        <w:rPr>
          <w:rFonts w:cs="Times New Roman"/>
          <w:sz w:val="16"/>
        </w:rPr>
        <w:t xml:space="preserve">                                 </w:t>
      </w:r>
      <w:r w:rsidR="00B272DD">
        <w:rPr>
          <w:rFonts w:cs="Times New Roman"/>
          <w:sz w:val="16"/>
        </w:rPr>
        <w:t>Uvádza sa zdaňovacie obdobie, za ktoré sa platí daň</w:t>
      </w:r>
    </w:p>
    <w:p w:rsidR="00311BD2" w:rsidRDefault="00311BD2">
      <w:pPr>
        <w:pStyle w:val="Zkladntext0"/>
        <w:jc w:val="both"/>
        <w:rPr>
          <w:rFonts w:cs="Times New Roman"/>
          <w:b/>
          <w:sz w:val="22"/>
        </w:rPr>
      </w:pPr>
    </w:p>
    <w:p w:rsidR="00311BD2" w:rsidRDefault="00B272DD">
      <w:pPr>
        <w:pStyle w:val="Zkladntext0"/>
        <w:jc w:val="both"/>
        <w:rPr>
          <w:rFonts w:cs="Times New Roman"/>
          <w:sz w:val="10"/>
        </w:rPr>
      </w:pPr>
      <w:r>
        <w:rPr>
          <w:rFonts w:cs="Times New Roman"/>
          <w:b/>
          <w:sz w:val="22"/>
        </w:rPr>
        <w:t>I.  ÚDAJE O DAŇOVNÍKOVI</w:t>
      </w:r>
    </w:p>
    <w:p w:rsidR="00311BD2" w:rsidRDefault="00311BD2">
      <w:pPr>
        <w:pStyle w:val="Zkladntext0"/>
        <w:jc w:val="both"/>
        <w:rPr>
          <w:rFonts w:cs="Times New Roman"/>
          <w:sz w:val="10"/>
        </w:rPr>
      </w:pPr>
    </w:p>
    <w:p w:rsidR="00311BD2" w:rsidRDefault="00B272DD">
      <w:pPr>
        <w:pStyle w:val="Zkladntext0"/>
        <w:jc w:val="both"/>
        <w:rPr>
          <w:rFonts w:cs="Times New Roman"/>
          <w:b/>
          <w:color w:val="000000"/>
          <w:sz w:val="20"/>
        </w:rPr>
      </w:pPr>
      <w:r>
        <w:rPr>
          <w:rFonts w:cs="Times New Roman"/>
          <w:sz w:val="22"/>
        </w:rPr>
        <w:t>Priezvisko a titul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8701"/>
      </w:tblGrid>
      <w:tr w:rsidR="00311BD2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01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B272DD">
      <w:pPr>
        <w:pStyle w:val="Zkladntext0"/>
        <w:jc w:val="both"/>
        <w:rPr>
          <w:rFonts w:eastAsia="Times New Roman" w:cs="Times New Roman"/>
          <w:color w:val="000000"/>
          <w:sz w:val="20"/>
        </w:rPr>
      </w:pPr>
      <w:r>
        <w:rPr>
          <w:rFonts w:cs="Times New Roman"/>
          <w:sz w:val="22"/>
        </w:rPr>
        <w:t xml:space="preserve">Meno                                                                  Rodné číslo </w:t>
      </w:r>
      <w:r>
        <w:rPr>
          <w:rFonts w:cs="Times New Roman"/>
          <w:sz w:val="20"/>
        </w:rPr>
        <w:t>(U cudzích št. príslušníkov dátum narodenia.)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2159"/>
        <w:gridCol w:w="162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5"/>
        <w:gridCol w:w="404"/>
        <w:gridCol w:w="445"/>
      </w:tblGrid>
      <w:tr w:rsidR="00311BD2">
        <w:trPr>
          <w:cantSplit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jc w:val="both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</w:rPr>
              <w:t>02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0"/>
              </w:rPr>
              <w:t>03</w:t>
            </w:r>
            <w:r>
              <w:rPr>
                <w:rFonts w:cs="Times New Roman"/>
                <w:b/>
                <w:color w:val="000000"/>
              </w:rPr>
              <w:t xml:space="preserve">                       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/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311BD2">
      <w:pPr>
        <w:pStyle w:val="Zkladntext0"/>
        <w:jc w:val="both"/>
        <w:rPr>
          <w:rFonts w:cs="Times New Roman"/>
          <w:b/>
          <w:sz w:val="16"/>
        </w:rPr>
      </w:pPr>
    </w:p>
    <w:p w:rsidR="00311BD2" w:rsidRDefault="00B272DD">
      <w:pPr>
        <w:pStyle w:val="Zkladntext0"/>
        <w:jc w:val="both"/>
      </w:pPr>
      <w:r>
        <w:rPr>
          <w:rFonts w:cs="Times New Roman"/>
          <w:b/>
          <w:color w:val="000000"/>
          <w:sz w:val="22"/>
        </w:rPr>
        <w:t>Adresa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0"/>
        <w:gridCol w:w="580"/>
      </w:tblGrid>
      <w:tr w:rsidR="00311BD2">
        <w:trPr>
          <w:trHeight w:val="285"/>
        </w:trPr>
        <w:tc>
          <w:tcPr>
            <w:tcW w:w="837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jc w:val="both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jc w:val="both"/>
              <w:rPr>
                <w:rFonts w:cs="Times New Roman"/>
                <w:b/>
                <w:color w:val="000000"/>
                <w:sz w:val="22"/>
              </w:rPr>
            </w:pPr>
          </w:p>
        </w:tc>
      </w:tr>
      <w:tr w:rsidR="00311BD2">
        <w:trPr>
          <w:trHeight w:val="284"/>
        </w:trPr>
        <w:tc>
          <w:tcPr>
            <w:tcW w:w="8370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jc w:val="both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jc w:val="both"/>
              <w:rPr>
                <w:rFonts w:cs="Times New Roman"/>
                <w:b/>
                <w:color w:val="000000"/>
                <w:sz w:val="22"/>
              </w:rPr>
            </w:pPr>
          </w:p>
        </w:tc>
      </w:tr>
    </w:tbl>
    <w:p w:rsidR="00311BD2" w:rsidRDefault="00B272DD">
      <w:pPr>
        <w:pStyle w:val="Zkladntext0"/>
        <w:jc w:val="both"/>
        <w:rPr>
          <w:rFonts w:cs="Times New Roman"/>
          <w:sz w:val="22"/>
        </w:rPr>
      </w:pPr>
      <w:r>
        <w:rPr>
          <w:rFonts w:eastAsia="Times New Roman" w:cs="Times New Roman"/>
          <w:b/>
          <w:sz w:val="22"/>
        </w:rPr>
        <w:t xml:space="preserve"> </w:t>
      </w:r>
    </w:p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>Ulica a číslo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8701"/>
      </w:tblGrid>
      <w:tr w:rsidR="00311BD2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04</w:t>
            </w:r>
          </w:p>
        </w:tc>
        <w:tc>
          <w:tcPr>
            <w:tcW w:w="8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>PSČ</w:t>
      </w:r>
      <w:r>
        <w:rPr>
          <w:rFonts w:cs="Times New Roman"/>
        </w:rPr>
        <w:t xml:space="preserve">                                                               </w:t>
      </w:r>
      <w:r>
        <w:rPr>
          <w:rFonts w:cs="Times New Roman"/>
          <w:sz w:val="22"/>
        </w:rPr>
        <w:t>Názov obce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"/>
        <w:gridCol w:w="2141"/>
        <w:gridCol w:w="1620"/>
        <w:gridCol w:w="359"/>
        <w:gridCol w:w="4532"/>
      </w:tblGrid>
      <w:tr w:rsidR="00311BD2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620" w:type="dxa"/>
            <w:tcBorders>
              <w:lef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06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>Štát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2170"/>
      </w:tblGrid>
      <w:tr w:rsidR="00311BD2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07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B272DD">
      <w:pPr>
        <w:pStyle w:val="Zkladntext0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>Číslo telefónu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114"/>
      </w:tblGrid>
      <w:tr w:rsidR="00311BD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ind w:left="-108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08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b/>
                <w:color w:val="000000"/>
              </w:rPr>
            </w:pPr>
          </w:p>
        </w:tc>
      </w:tr>
    </w:tbl>
    <w:p w:rsidR="00311BD2" w:rsidRDefault="00311BD2">
      <w:pPr>
        <w:pStyle w:val="Zkladntext0"/>
        <w:rPr>
          <w:rFonts w:cs="Times New Roman"/>
          <w:b/>
          <w:sz w:val="14"/>
        </w:rPr>
      </w:pPr>
    </w:p>
    <w:p w:rsidR="00311BD2" w:rsidRDefault="00B272DD">
      <w:pPr>
        <w:pStyle w:val="Zkladntext0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sz w:val="22"/>
        </w:rPr>
        <w:t>Suma do výšky 2 % alebo 3 %</w:t>
      </w:r>
      <w:r>
        <w:rPr>
          <w:rFonts w:cs="Times New Roman"/>
          <w:b/>
          <w:color w:val="000000"/>
          <w:sz w:val="22"/>
          <w:vertAlign w:val="superscript"/>
        </w:rPr>
        <w:t>1)</w:t>
      </w:r>
      <w:r>
        <w:rPr>
          <w:rFonts w:cs="Times New Roman"/>
          <w:b/>
          <w:sz w:val="22"/>
        </w:rPr>
        <w:t xml:space="preserve"> zaplatenej dane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840"/>
        <w:gridCol w:w="1830"/>
      </w:tblGrid>
      <w:tr w:rsidR="00311BD2">
        <w:trPr>
          <w:cantSplit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Zaplatená daň, z ktorej sa vypočíta suma do výšky 2 %, alebo 3 % 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>
              <w:rPr>
                <w:rFonts w:cs="Times New Roman"/>
                <w:color w:val="000000"/>
                <w:sz w:val="20"/>
              </w:rPr>
              <w:t xml:space="preserve"> zaplatenej dane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  <w:sz w:val="20"/>
              </w:rPr>
            </w:pPr>
          </w:p>
        </w:tc>
      </w:tr>
      <w:tr w:rsidR="00311BD2">
        <w:trPr>
          <w:cantSplit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0"/>
              </w:rPr>
              <w:t>Suma do výšky</w:t>
            </w:r>
            <w:r>
              <w:rPr>
                <w:rFonts w:cs="Times New Roman"/>
                <w:b/>
                <w:color w:val="000000"/>
                <w:sz w:val="20"/>
              </w:rPr>
              <w:t xml:space="preserve"> 2 %, alebo 3 %</w:t>
            </w:r>
            <w:r>
              <w:rPr>
                <w:rFonts w:cs="Times New Roman"/>
                <w:color w:val="000000"/>
                <w:vertAlign w:val="superscript"/>
              </w:rPr>
              <w:t>1)</w:t>
            </w:r>
            <w:r>
              <w:rPr>
                <w:rFonts w:cs="Times New Roman"/>
                <w:color w:val="000000"/>
                <w:sz w:val="20"/>
              </w:rPr>
              <w:t>zo zaplatenej dane z r. 09 (min. 3,32 eura)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B272DD">
      <w:pPr>
        <w:pStyle w:val="Zkladntext0"/>
        <w:jc w:val="both"/>
        <w:rPr>
          <w:rFonts w:cs="Times New Roman"/>
          <w:sz w:val="18"/>
        </w:rPr>
      </w:pPr>
      <w:r>
        <w:rPr>
          <w:rFonts w:cs="Times New Roman"/>
          <w:b/>
          <w:color w:val="000000"/>
          <w:sz w:val="18"/>
          <w:vertAlign w:val="superscript"/>
        </w:rPr>
        <w:t>1)</w:t>
      </w:r>
      <w:r>
        <w:rPr>
          <w:rFonts w:cs="Times New Roman"/>
          <w:sz w:val="18"/>
        </w:rPr>
        <w:t xml:space="preserve">podiel do výšky 3 % zaplatenej dane môže prijímateľovi poukázať fyzická osoba, ktorá v zdaňovacom období vykonávala dobrovoľnícku činnosť podľa zákona č. 406/2011 </w:t>
      </w:r>
      <w:proofErr w:type="spellStart"/>
      <w:r>
        <w:rPr>
          <w:rFonts w:cs="Times New Roman"/>
          <w:sz w:val="18"/>
        </w:rPr>
        <w:t>Z.z</w:t>
      </w:r>
      <w:proofErr w:type="spellEnd"/>
      <w:r>
        <w:rPr>
          <w:rFonts w:cs="Times New Roman"/>
          <w:sz w:val="18"/>
        </w:rPr>
        <w:t>. počas najmenej 40 hodín a predloží o tom písomné potvrdenie, ktoré je prílohou tohto vyhlásenia.</w:t>
      </w:r>
    </w:p>
    <w:p w:rsidR="00311BD2" w:rsidRDefault="00B272DD">
      <w:pPr>
        <w:pStyle w:val="Zkladntext0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Na r</w:t>
      </w:r>
      <w:r>
        <w:rPr>
          <w:rFonts w:cs="Times New Roman"/>
          <w:b/>
          <w:sz w:val="18"/>
        </w:rPr>
        <w:t>. 09</w:t>
      </w:r>
      <w:r>
        <w:rPr>
          <w:rFonts w:cs="Times New Roman"/>
          <w:sz w:val="18"/>
        </w:rPr>
        <w:t xml:space="preserve"> sa uvádza daňová povinnosť daňovníka, znížená o daňový bonus, vypočítaná v  roku (</w:t>
      </w:r>
      <w:r>
        <w:rPr>
          <w:rFonts w:cs="Times New Roman"/>
          <w:b/>
          <w:sz w:val="18"/>
        </w:rPr>
        <w:t xml:space="preserve">nie </w:t>
      </w:r>
      <w:r>
        <w:rPr>
          <w:rFonts w:cs="Times New Roman"/>
          <w:sz w:val="18"/>
        </w:rPr>
        <w:t>daň na úhradu), v ktorom sa podáva toto vyhlásenie; uvádza sa  riadok 03 z potvrdenia o zaplatení dane, ktoré je súčasťou tohto vyhlásenia.</w:t>
      </w:r>
    </w:p>
    <w:p w:rsidR="00311BD2" w:rsidRDefault="00B272DD">
      <w:pPr>
        <w:pStyle w:val="Zkladntext0"/>
        <w:jc w:val="both"/>
        <w:rPr>
          <w:rFonts w:cs="Times New Roman"/>
          <w:sz w:val="14"/>
        </w:rPr>
      </w:pPr>
      <w:r>
        <w:rPr>
          <w:rFonts w:cs="Times New Roman"/>
          <w:sz w:val="18"/>
        </w:rPr>
        <w:t xml:space="preserve">Na </w:t>
      </w:r>
      <w:r>
        <w:rPr>
          <w:rFonts w:cs="Times New Roman"/>
          <w:b/>
          <w:sz w:val="18"/>
        </w:rPr>
        <w:t>r. 10</w:t>
      </w:r>
      <w:r>
        <w:rPr>
          <w:rFonts w:cs="Times New Roman"/>
          <w:sz w:val="18"/>
        </w:rPr>
        <w:t xml:space="preserve"> sa uvádza suma zaokrúhlená s presnosťou na dve desatinné miesta, pričom táto suma nesmie byť nižšia ako 3,32 eura. </w:t>
      </w:r>
    </w:p>
    <w:p w:rsidR="00311BD2" w:rsidRDefault="00311BD2">
      <w:pPr>
        <w:pStyle w:val="Zkladntext0"/>
        <w:jc w:val="both"/>
        <w:rPr>
          <w:rFonts w:cs="Times New Roman"/>
          <w:sz w:val="14"/>
        </w:rPr>
      </w:pPr>
    </w:p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sz w:val="22"/>
        </w:rPr>
        <w:t>Dátum zaplatenia dane</w:t>
      </w:r>
      <w:r>
        <w:rPr>
          <w:rFonts w:cs="Times New Roman"/>
          <w:sz w:val="22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"/>
        <w:gridCol w:w="2221"/>
      </w:tblGrid>
      <w:tr w:rsidR="00311BD2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B272DD">
      <w:pPr>
        <w:pStyle w:val="Zkladntext0"/>
        <w:jc w:val="both"/>
        <w:rPr>
          <w:rFonts w:cs="Times New Roman"/>
          <w:b/>
          <w:sz w:val="14"/>
        </w:rPr>
      </w:pPr>
      <w:r>
        <w:rPr>
          <w:rFonts w:cs="Times New Roman"/>
          <w:sz w:val="18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</w:r>
    </w:p>
    <w:p w:rsidR="00311BD2" w:rsidRDefault="00311BD2">
      <w:pPr>
        <w:pStyle w:val="Zkladntext0"/>
        <w:jc w:val="both"/>
        <w:rPr>
          <w:rFonts w:cs="Times New Roman"/>
          <w:b/>
          <w:sz w:val="14"/>
        </w:rPr>
      </w:pPr>
    </w:p>
    <w:p w:rsidR="00311BD2" w:rsidRDefault="00B272DD">
      <w:pPr>
        <w:pStyle w:val="Zkladntext0"/>
        <w:jc w:val="both"/>
        <w:rPr>
          <w:rFonts w:cs="Times New Roman"/>
          <w:sz w:val="14"/>
        </w:rPr>
      </w:pPr>
      <w:r>
        <w:rPr>
          <w:rFonts w:cs="Times New Roman"/>
          <w:b/>
          <w:sz w:val="22"/>
        </w:rPr>
        <w:t>II.  ÚDAJE O PRIJÍMATEĽOVI</w:t>
      </w:r>
    </w:p>
    <w:p w:rsidR="00311BD2" w:rsidRDefault="00311BD2">
      <w:pPr>
        <w:pStyle w:val="Zkladntext0"/>
        <w:jc w:val="both"/>
        <w:rPr>
          <w:rFonts w:cs="Times New Roman"/>
          <w:sz w:val="14"/>
        </w:rPr>
      </w:pPr>
    </w:p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 xml:space="preserve">Obchodné meno alebo názov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"/>
        <w:gridCol w:w="8717"/>
      </w:tblGrid>
      <w:tr w:rsidR="00311BD2"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jc w:val="right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12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</w:pPr>
            <w:r>
              <w:rPr>
                <w:rFonts w:cs="Times New Roman"/>
                <w:color w:val="000000"/>
              </w:rPr>
              <w:t>Občianske združenie</w:t>
            </w:r>
            <w:r w:rsidR="007D6209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7D6209">
              <w:rPr>
                <w:rFonts w:cs="Times New Roman"/>
                <w:color w:val="000000"/>
              </w:rPr>
              <w:t>Campanula</w:t>
            </w:r>
            <w:proofErr w:type="spellEnd"/>
          </w:p>
        </w:tc>
      </w:tr>
    </w:tbl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 xml:space="preserve">Sídlo – obec, PSČ, ulica, číslo            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8684"/>
      </w:tblGrid>
      <w:tr w:rsidR="00311BD2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13</w:t>
            </w:r>
          </w:p>
        </w:tc>
        <w:tc>
          <w:tcPr>
            <w:tcW w:w="8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</w:pPr>
            <w:r>
              <w:rPr>
                <w:rFonts w:cs="Times New Roman"/>
                <w:color w:val="000000"/>
              </w:rPr>
              <w:t>Radava 58, 941 47 Radava</w:t>
            </w:r>
          </w:p>
        </w:tc>
      </w:tr>
    </w:tbl>
    <w:p w:rsidR="00311BD2" w:rsidRDefault="00B272DD">
      <w:pPr>
        <w:pStyle w:val="Zkladntext0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sz w:val="22"/>
        </w:rPr>
        <w:t>Právna forma                                                                      Identifikačné číslo prijímateľa (IČO/SID)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4155"/>
        <w:gridCol w:w="179"/>
        <w:gridCol w:w="360"/>
        <w:gridCol w:w="303"/>
        <w:gridCol w:w="304"/>
        <w:gridCol w:w="303"/>
        <w:gridCol w:w="305"/>
        <w:gridCol w:w="304"/>
        <w:gridCol w:w="303"/>
        <w:gridCol w:w="304"/>
        <w:gridCol w:w="304"/>
        <w:gridCol w:w="304"/>
        <w:gridCol w:w="304"/>
        <w:gridCol w:w="303"/>
        <w:gridCol w:w="305"/>
        <w:gridCol w:w="345"/>
      </w:tblGrid>
      <w:tr w:rsidR="00311BD2">
        <w:trPr>
          <w:cantSplit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Texttabulky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Občianske združenie</w:t>
            </w:r>
          </w:p>
        </w:tc>
        <w:tc>
          <w:tcPr>
            <w:tcW w:w="179" w:type="dxa"/>
            <w:tcBorders>
              <w:left w:val="single" w:sz="4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ind w:left="407"/>
              <w:rPr>
                <w:rFonts w:cs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15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DA1922">
            <w:pPr>
              <w:pStyle w:val="Zkladntext0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B272DD">
            <w:pPr>
              <w:pStyle w:val="Zkladntext0"/>
              <w:rPr>
                <w:rFonts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∕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11BD2" w:rsidRDefault="00311BD2">
            <w:pPr>
              <w:pStyle w:val="Zkladntext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311BD2" w:rsidRDefault="00311BD2">
      <w:pPr>
        <w:pStyle w:val="Zkladntext0"/>
        <w:jc w:val="both"/>
        <w:rPr>
          <w:rFonts w:cs="Times New Roman"/>
          <w:b/>
          <w:sz w:val="10"/>
        </w:rPr>
      </w:pPr>
    </w:p>
    <w:p w:rsidR="00311BD2" w:rsidRDefault="00B272DD">
      <w:pPr>
        <w:pStyle w:val="Zkladntext0"/>
        <w:jc w:val="both"/>
        <w:rPr>
          <w:rFonts w:cs="Times New Roman"/>
        </w:rPr>
      </w:pPr>
      <w:r>
        <w:rPr>
          <w:rFonts w:cs="Times New Roman"/>
          <w:b/>
          <w:sz w:val="22"/>
        </w:rPr>
        <w:t xml:space="preserve">Vyhlasujem, že uvedené údaje v tomto vyhlásení sú pravdivé. </w:t>
      </w:r>
    </w:p>
    <w:p w:rsidR="00311BD2" w:rsidRDefault="00311BD2">
      <w:pPr>
        <w:pStyle w:val="Zkladntext0"/>
        <w:jc w:val="both"/>
        <w:rPr>
          <w:rFonts w:cs="Times New Roman"/>
        </w:rPr>
      </w:pPr>
    </w:p>
    <w:p w:rsidR="00311BD2" w:rsidRDefault="00311BD2">
      <w:pPr>
        <w:pStyle w:val="Zkladntext0"/>
        <w:jc w:val="both"/>
        <w:rPr>
          <w:rFonts w:cs="Times New Roman"/>
          <w:sz w:val="22"/>
        </w:rPr>
      </w:pPr>
    </w:p>
    <w:p w:rsidR="00311BD2" w:rsidRDefault="00B272DD">
      <w:pPr>
        <w:pStyle w:val="Zkladntext0"/>
        <w:jc w:val="both"/>
        <w:rPr>
          <w:rFonts w:eastAsia="Times New Roman" w:cs="Times New Roman"/>
          <w:b/>
          <w:vertAlign w:val="superscript"/>
        </w:rPr>
      </w:pPr>
      <w:r>
        <w:rPr>
          <w:rFonts w:cs="Times New Roman"/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272DD" w:rsidRDefault="00B272DD">
      <w:pPr>
        <w:pStyle w:val="Zkladntext0"/>
        <w:jc w:val="right"/>
      </w:pPr>
      <w:r>
        <w:rPr>
          <w:rFonts w:eastAsia="Times New Roman" w:cs="Times New Roman"/>
          <w:b/>
          <w:vertAlign w:val="superscript"/>
        </w:rPr>
        <w:t xml:space="preserve">                                                                                                         </w:t>
      </w:r>
      <w:r>
        <w:rPr>
          <w:rFonts w:cs="Times New Roman"/>
          <w:sz w:val="22"/>
          <w:vertAlign w:val="superscript"/>
        </w:rPr>
        <w:t>Podpis daňovníka</w:t>
      </w:r>
    </w:p>
    <w:sectPr w:rsidR="00B272DD" w:rsidSect="00311BD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A1922"/>
    <w:rsid w:val="00311BD2"/>
    <w:rsid w:val="004D472F"/>
    <w:rsid w:val="007D6209"/>
    <w:rsid w:val="00B272DD"/>
    <w:rsid w:val="00CE687C"/>
    <w:rsid w:val="00DA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BD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311BD2"/>
    <w:pPr>
      <w:keepNext/>
      <w:tabs>
        <w:tab w:val="num" w:pos="0"/>
      </w:tabs>
      <w:autoSpaceDE/>
      <w:ind w:left="432" w:hanging="432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311BD2"/>
  </w:style>
  <w:style w:type="character" w:customStyle="1" w:styleId="WW8Num1z1">
    <w:name w:val="WW8Num1z1"/>
    <w:rsid w:val="00311BD2"/>
  </w:style>
  <w:style w:type="character" w:customStyle="1" w:styleId="WW8Num1z2">
    <w:name w:val="WW8Num1z2"/>
    <w:rsid w:val="00311BD2"/>
  </w:style>
  <w:style w:type="character" w:customStyle="1" w:styleId="WW8Num1z3">
    <w:name w:val="WW8Num1z3"/>
    <w:rsid w:val="00311BD2"/>
  </w:style>
  <w:style w:type="character" w:customStyle="1" w:styleId="WW8Num1z4">
    <w:name w:val="WW8Num1z4"/>
    <w:rsid w:val="00311BD2"/>
  </w:style>
  <w:style w:type="character" w:customStyle="1" w:styleId="WW8Num1z5">
    <w:name w:val="WW8Num1z5"/>
    <w:rsid w:val="00311BD2"/>
  </w:style>
  <w:style w:type="character" w:customStyle="1" w:styleId="WW8Num1z6">
    <w:name w:val="WW8Num1z6"/>
    <w:rsid w:val="00311BD2"/>
  </w:style>
  <w:style w:type="character" w:customStyle="1" w:styleId="WW8Num1z7">
    <w:name w:val="WW8Num1z7"/>
    <w:rsid w:val="00311BD2"/>
  </w:style>
  <w:style w:type="character" w:customStyle="1" w:styleId="WW8Num1z8">
    <w:name w:val="WW8Num1z8"/>
    <w:rsid w:val="00311BD2"/>
  </w:style>
  <w:style w:type="character" w:customStyle="1" w:styleId="WW8Num2z0">
    <w:name w:val="WW8Num2z0"/>
    <w:rsid w:val="00311BD2"/>
  </w:style>
  <w:style w:type="character" w:customStyle="1" w:styleId="WW8Num2z1">
    <w:name w:val="WW8Num2z1"/>
    <w:rsid w:val="00311BD2"/>
  </w:style>
  <w:style w:type="character" w:customStyle="1" w:styleId="WW8Num2z2">
    <w:name w:val="WW8Num2z2"/>
    <w:rsid w:val="00311BD2"/>
  </w:style>
  <w:style w:type="character" w:customStyle="1" w:styleId="WW8Num2z3">
    <w:name w:val="WW8Num2z3"/>
    <w:rsid w:val="00311BD2"/>
  </w:style>
  <w:style w:type="character" w:customStyle="1" w:styleId="WW8Num2z4">
    <w:name w:val="WW8Num2z4"/>
    <w:rsid w:val="00311BD2"/>
  </w:style>
  <w:style w:type="character" w:customStyle="1" w:styleId="WW8Num2z5">
    <w:name w:val="WW8Num2z5"/>
    <w:rsid w:val="00311BD2"/>
  </w:style>
  <w:style w:type="character" w:customStyle="1" w:styleId="WW8Num2z6">
    <w:name w:val="WW8Num2z6"/>
    <w:rsid w:val="00311BD2"/>
  </w:style>
  <w:style w:type="character" w:customStyle="1" w:styleId="WW8Num2z7">
    <w:name w:val="WW8Num2z7"/>
    <w:rsid w:val="00311BD2"/>
  </w:style>
  <w:style w:type="character" w:customStyle="1" w:styleId="WW8Num2z8">
    <w:name w:val="WW8Num2z8"/>
    <w:rsid w:val="00311BD2"/>
  </w:style>
  <w:style w:type="character" w:customStyle="1" w:styleId="WW8Num3z0">
    <w:name w:val="WW8Num3z0"/>
    <w:rsid w:val="00311BD2"/>
    <w:rPr>
      <w:rFonts w:cs="Times New Roman"/>
    </w:rPr>
  </w:style>
  <w:style w:type="character" w:customStyle="1" w:styleId="Predvolenpsmoodseku1">
    <w:name w:val="Predvolené písmo odseku1"/>
    <w:rsid w:val="00311BD2"/>
  </w:style>
  <w:style w:type="character" w:customStyle="1" w:styleId="Nadpis1Char">
    <w:name w:val="Nadpis 1 Char"/>
    <w:rsid w:val="00311BD2"/>
    <w:rPr>
      <w:sz w:val="24"/>
      <w:lang w:val="sk-SK" w:bidi="ar-SA"/>
    </w:rPr>
  </w:style>
  <w:style w:type="character" w:customStyle="1" w:styleId="ZkladntextChar">
    <w:name w:val="Základný text Char"/>
    <w:rsid w:val="00311BD2"/>
    <w:rPr>
      <w:b/>
      <w:sz w:val="36"/>
      <w:lang w:val="sk-SK" w:bidi="ar-SA"/>
    </w:rPr>
  </w:style>
  <w:style w:type="character" w:customStyle="1" w:styleId="Zkladntext3Char">
    <w:name w:val="Základný text 3 Char"/>
    <w:rsid w:val="00311BD2"/>
    <w:rPr>
      <w:lang w:val="sk-SK" w:bidi="ar-SA"/>
    </w:rPr>
  </w:style>
  <w:style w:type="character" w:customStyle="1" w:styleId="ZarkazkladnhotextuChar">
    <w:name w:val="Zarážka základného textu Char"/>
    <w:rsid w:val="00311BD2"/>
    <w:rPr>
      <w:lang w:val="sk-SK" w:bidi="ar-SA"/>
    </w:rPr>
  </w:style>
  <w:style w:type="paragraph" w:customStyle="1" w:styleId="Heading">
    <w:name w:val="Heading"/>
    <w:basedOn w:val="Normlny"/>
    <w:next w:val="Zkladntext"/>
    <w:rsid w:val="00311BD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Zkladntext">
    <w:name w:val="Body Text"/>
    <w:basedOn w:val="Normlny"/>
    <w:rsid w:val="00311BD2"/>
    <w:pPr>
      <w:autoSpaceDE/>
      <w:jc w:val="center"/>
    </w:pPr>
    <w:rPr>
      <w:b/>
      <w:sz w:val="36"/>
    </w:rPr>
  </w:style>
  <w:style w:type="paragraph" w:styleId="Zoznam">
    <w:name w:val="List"/>
    <w:basedOn w:val="Zkladntext"/>
    <w:rsid w:val="00311BD2"/>
    <w:rPr>
      <w:rFonts w:cs="Lohit Hindi"/>
    </w:rPr>
  </w:style>
  <w:style w:type="paragraph" w:styleId="Popis">
    <w:name w:val="caption"/>
    <w:basedOn w:val="Normlny"/>
    <w:qFormat/>
    <w:rsid w:val="00311B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y"/>
    <w:rsid w:val="00311BD2"/>
    <w:pPr>
      <w:suppressLineNumbers/>
    </w:pPr>
    <w:rPr>
      <w:rFonts w:cs="Lohit Hindi"/>
    </w:rPr>
  </w:style>
  <w:style w:type="paragraph" w:customStyle="1" w:styleId="Zkladntext31">
    <w:name w:val="Základný text 31"/>
    <w:basedOn w:val="Normlny"/>
    <w:rsid w:val="00311BD2"/>
    <w:pPr>
      <w:autoSpaceDE/>
      <w:jc w:val="both"/>
    </w:pPr>
  </w:style>
  <w:style w:type="paragraph" w:styleId="Odsekzoznamu">
    <w:name w:val="List Paragraph"/>
    <w:basedOn w:val="Normlny"/>
    <w:qFormat/>
    <w:rsid w:val="00311BD2"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Zarkazkladnhotextu">
    <w:name w:val="Body Text Indent"/>
    <w:basedOn w:val="Normlny"/>
    <w:rsid w:val="00311BD2"/>
    <w:pPr>
      <w:autoSpaceDE/>
      <w:spacing w:after="120"/>
      <w:ind w:left="283"/>
    </w:pPr>
  </w:style>
  <w:style w:type="paragraph" w:customStyle="1" w:styleId="TableContents">
    <w:name w:val="Table Contents"/>
    <w:basedOn w:val="Normlny"/>
    <w:rsid w:val="00311BD2"/>
    <w:pPr>
      <w:suppressLineNumbers/>
    </w:pPr>
  </w:style>
  <w:style w:type="paragraph" w:customStyle="1" w:styleId="TableHeading">
    <w:name w:val="Table Heading"/>
    <w:basedOn w:val="TableContents"/>
    <w:rsid w:val="00311BD2"/>
    <w:pPr>
      <w:jc w:val="center"/>
    </w:pPr>
    <w:rPr>
      <w:b/>
      <w:bCs/>
    </w:rPr>
  </w:style>
  <w:style w:type="paragraph" w:customStyle="1" w:styleId="Zkladntext0">
    <w:name w:val="Základní text"/>
    <w:rsid w:val="00311BD2"/>
    <w:pPr>
      <w:widowControl w:val="0"/>
      <w:suppressAutoHyphens/>
    </w:pPr>
    <w:rPr>
      <w:rFonts w:eastAsia="Symbol" w:cs="Wingdings"/>
      <w:sz w:val="24"/>
      <w:szCs w:val="24"/>
      <w:lang w:eastAsia="cs-CZ" w:bidi="hi-IN"/>
    </w:rPr>
  </w:style>
  <w:style w:type="paragraph" w:customStyle="1" w:styleId="Texttabulky">
    <w:name w:val="Text tabulky"/>
    <w:rsid w:val="00311BD2"/>
    <w:pPr>
      <w:widowControl w:val="0"/>
      <w:suppressAutoHyphens/>
    </w:pPr>
    <w:rPr>
      <w:rFonts w:eastAsia="Symbol" w:cs="Wingdings"/>
      <w:sz w:val="24"/>
      <w:szCs w:val="24"/>
      <w:lang w:eastAsia="cs-CZ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Lubica</cp:lastModifiedBy>
  <cp:revision>5</cp:revision>
  <cp:lastPrinted>1601-01-01T00:00:00Z</cp:lastPrinted>
  <dcterms:created xsi:type="dcterms:W3CDTF">2016-03-11T21:00:00Z</dcterms:created>
  <dcterms:modified xsi:type="dcterms:W3CDTF">2016-03-11T21:07:00Z</dcterms:modified>
</cp:coreProperties>
</file>